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D7" w:rsidRPr="0024197C" w:rsidRDefault="004A08D7">
      <w:pPr>
        <w:jc w:val="center"/>
        <w:rPr>
          <w:lang w:val="pl-PL"/>
        </w:rPr>
      </w:pPr>
      <w:r w:rsidRPr="0024197C">
        <w:rPr>
          <w:lang w:val="pl-PL"/>
        </w:rPr>
        <w:t xml:space="preserve">Umowa nr </w:t>
      </w:r>
      <w:r w:rsidR="00CA37F2">
        <w:rPr>
          <w:lang w:val="pl-PL"/>
        </w:rPr>
        <w:t>IM……./2015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>
      <w:pPr>
        <w:jc w:val="center"/>
        <w:rPr>
          <w:lang w:val="pl-PL"/>
        </w:rPr>
      </w:pPr>
      <w:r w:rsidRPr="0024197C">
        <w:rPr>
          <w:lang w:val="pl-PL"/>
        </w:rPr>
        <w:t>o realizację projektu w ramach “Inicjatyw młodzieżowych”.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>
      <w:pPr>
        <w:rPr>
          <w:lang w:val="pl-PL"/>
        </w:rPr>
      </w:pPr>
      <w:r w:rsidRPr="0024197C">
        <w:rPr>
          <w:lang w:val="pl-PL"/>
        </w:rPr>
        <w:t>zawarta w dniu …........... 201</w:t>
      </w:r>
      <w:r w:rsidR="00CA37F2">
        <w:rPr>
          <w:lang w:val="pl-PL"/>
        </w:rPr>
        <w:t>4</w:t>
      </w:r>
      <w:r w:rsidRPr="0024197C">
        <w:rPr>
          <w:lang w:val="pl-PL"/>
        </w:rPr>
        <w:t xml:space="preserve"> r. w Warszawie pomiędzy: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 w:rsidP="009741C4">
      <w:pPr>
        <w:spacing w:after="120"/>
        <w:rPr>
          <w:lang w:val="pl-PL"/>
        </w:rPr>
      </w:pPr>
      <w:r w:rsidRPr="0024197C">
        <w:rPr>
          <w:lang w:val="pl-PL"/>
        </w:rPr>
        <w:t xml:space="preserve">Stowarzyszeniem Harcerskim, ul. Hoża 57, 00-681 Warszawa, zwanym dalej “Operatorem Grantu”, reprezentowanym przez hm. Barbarę Kapturkiewicz, </w:t>
      </w:r>
    </w:p>
    <w:p w:rsidR="00557F2D" w:rsidRPr="0024197C" w:rsidRDefault="00557F2D" w:rsidP="009741C4">
      <w:pPr>
        <w:spacing w:after="120"/>
        <w:rPr>
          <w:lang w:val="pl-PL"/>
        </w:rPr>
      </w:pPr>
      <w:r w:rsidRPr="0024197C">
        <w:rPr>
          <w:lang w:val="pl-PL"/>
        </w:rPr>
        <w:t>a</w:t>
      </w:r>
    </w:p>
    <w:p w:rsidR="004A08D7" w:rsidRDefault="004A08D7">
      <w:pPr>
        <w:rPr>
          <w:lang w:val="pl-PL"/>
        </w:rPr>
      </w:pPr>
      <w:r w:rsidRPr="0024197C">
        <w:rPr>
          <w:lang w:val="pl-PL"/>
        </w:rPr>
        <w:t>…...............…............................, zamieszkałą(</w:t>
      </w:r>
      <w:proofErr w:type="spellStart"/>
      <w:r w:rsidRPr="0024197C">
        <w:rPr>
          <w:lang w:val="pl-PL"/>
        </w:rPr>
        <w:t>ym</w:t>
      </w:r>
      <w:proofErr w:type="spellEnd"/>
      <w:r w:rsidRPr="0024197C">
        <w:rPr>
          <w:lang w:val="pl-PL"/>
        </w:rPr>
        <w:t>) przy ul. …........................., ....-....... w Warszawie, urodzoną(y) dnia …................r. , email …............................,  zwaną(</w:t>
      </w:r>
      <w:proofErr w:type="spellStart"/>
      <w:r w:rsidRPr="0024197C">
        <w:rPr>
          <w:lang w:val="pl-PL"/>
        </w:rPr>
        <w:t>ym</w:t>
      </w:r>
      <w:proofErr w:type="spellEnd"/>
      <w:r w:rsidRPr="0024197C">
        <w:rPr>
          <w:lang w:val="pl-PL"/>
        </w:rPr>
        <w:t>) dalej “Kierownikiem Projektu”.</w:t>
      </w:r>
    </w:p>
    <w:p w:rsidR="0024197C" w:rsidRPr="0024197C" w:rsidRDefault="0024197C">
      <w:pPr>
        <w:rPr>
          <w:lang w:val="pl-PL"/>
        </w:rPr>
      </w:pPr>
    </w:p>
    <w:p w:rsidR="004A08D7" w:rsidRPr="0024197C" w:rsidRDefault="004A08D7">
      <w:pPr>
        <w:jc w:val="center"/>
        <w:rPr>
          <w:lang w:val="pl-PL"/>
        </w:rPr>
      </w:pPr>
      <w:r w:rsidRPr="0024197C">
        <w:rPr>
          <w:lang w:val="pl-PL"/>
        </w:rPr>
        <w:t xml:space="preserve">§1. </w:t>
      </w:r>
      <w:r w:rsidRPr="0024197C">
        <w:rPr>
          <w:b/>
          <w:lang w:val="pl-PL"/>
        </w:rPr>
        <w:t>Przedmiot umowy</w:t>
      </w:r>
    </w:p>
    <w:p w:rsidR="004A08D7" w:rsidRPr="0024197C" w:rsidRDefault="004A08D7" w:rsidP="00557F2D">
      <w:pPr>
        <w:ind w:left="360"/>
        <w:jc w:val="both"/>
        <w:rPr>
          <w:lang w:val="pl-PL"/>
        </w:rPr>
      </w:pPr>
      <w:r w:rsidRPr="0024197C">
        <w:rPr>
          <w:lang w:val="pl-PL"/>
        </w:rPr>
        <w:t>Umowa określa warunki realizacji, finansowania oraz rozliczenia projektu pod nazwą. …....................................................................................................................................................., zwanego dalej “Projektem”, szczegółowo opisanego we wniosku będącym załącznikiem nr 1 do niniejszej umowy.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>
      <w:pPr>
        <w:jc w:val="center"/>
        <w:rPr>
          <w:lang w:val="pl-PL"/>
        </w:rPr>
      </w:pPr>
      <w:r w:rsidRPr="0024197C">
        <w:rPr>
          <w:lang w:val="pl-PL"/>
        </w:rPr>
        <w:t xml:space="preserve">§2. </w:t>
      </w:r>
      <w:r w:rsidRPr="0024197C">
        <w:rPr>
          <w:b/>
          <w:lang w:val="pl-PL"/>
        </w:rPr>
        <w:t>Warunki realizacji Projektu</w:t>
      </w:r>
    </w:p>
    <w:p w:rsidR="004A08D7" w:rsidRPr="0024197C" w:rsidRDefault="004A08D7">
      <w:pPr>
        <w:numPr>
          <w:ilvl w:val="0"/>
          <w:numId w:val="3"/>
        </w:numPr>
        <w:jc w:val="both"/>
        <w:rPr>
          <w:lang w:val="pl-PL"/>
        </w:rPr>
      </w:pPr>
      <w:r w:rsidRPr="0024197C">
        <w:rPr>
          <w:lang w:val="pl-PL"/>
        </w:rPr>
        <w:t>Projekt realizowany będzie od dnia …............ do dnia ….......... .</w:t>
      </w:r>
    </w:p>
    <w:p w:rsidR="004A08D7" w:rsidRPr="0024197C" w:rsidRDefault="004A08D7">
      <w:pPr>
        <w:numPr>
          <w:ilvl w:val="0"/>
          <w:numId w:val="3"/>
        </w:numPr>
        <w:jc w:val="both"/>
        <w:rPr>
          <w:lang w:val="pl-PL"/>
        </w:rPr>
      </w:pPr>
      <w:r w:rsidRPr="0024197C">
        <w:rPr>
          <w:lang w:val="pl-PL"/>
        </w:rPr>
        <w:t xml:space="preserve">Realizacja Projektu zostanie sfinansowana ze środków dotacji otrzymanej od </w:t>
      </w:r>
      <w:r w:rsidR="00557F2D" w:rsidRPr="0024197C">
        <w:rPr>
          <w:lang w:val="pl-PL"/>
        </w:rPr>
        <w:t xml:space="preserve">miasta stołecznego Warszawy </w:t>
      </w:r>
      <w:r w:rsidRPr="0024197C">
        <w:rPr>
          <w:lang w:val="pl-PL"/>
        </w:rPr>
        <w:t>w kwocie  …................. zł.</w:t>
      </w:r>
    </w:p>
    <w:p w:rsidR="004A08D7" w:rsidRPr="0024197C" w:rsidRDefault="004A08D7">
      <w:pPr>
        <w:numPr>
          <w:ilvl w:val="0"/>
          <w:numId w:val="3"/>
        </w:numPr>
        <w:jc w:val="both"/>
        <w:rPr>
          <w:lang w:val="pl-PL"/>
        </w:rPr>
      </w:pPr>
      <w:r w:rsidRPr="0024197C">
        <w:rPr>
          <w:lang w:val="pl-PL"/>
        </w:rPr>
        <w:t>Wydatkowanie środków będzie przebiegać zgodnie z kosztorysem będącym załącznikiem nr 2 do niniejszej umowy.</w:t>
      </w:r>
    </w:p>
    <w:p w:rsidR="004A08D7" w:rsidRPr="0024197C" w:rsidRDefault="004A08D7">
      <w:pPr>
        <w:numPr>
          <w:ilvl w:val="0"/>
          <w:numId w:val="3"/>
        </w:numPr>
        <w:jc w:val="both"/>
        <w:rPr>
          <w:lang w:val="pl-PL"/>
        </w:rPr>
      </w:pPr>
      <w:r w:rsidRPr="0024197C">
        <w:rPr>
          <w:lang w:val="pl-PL"/>
        </w:rPr>
        <w:t xml:space="preserve">Przewidziana w pkt. 2 dotacja stanowi wyłączne źródło finansowania Projektu. </w:t>
      </w:r>
    </w:p>
    <w:p w:rsidR="004A08D7" w:rsidRPr="0024197C" w:rsidRDefault="004A08D7">
      <w:pPr>
        <w:numPr>
          <w:ilvl w:val="0"/>
          <w:numId w:val="3"/>
        </w:numPr>
        <w:jc w:val="both"/>
        <w:rPr>
          <w:lang w:val="pl-PL"/>
        </w:rPr>
      </w:pPr>
      <w:r w:rsidRPr="0024197C">
        <w:rPr>
          <w:lang w:val="pl-PL"/>
        </w:rPr>
        <w:t>Kierownik Projektu zobowiązuje się dochować najwyższej staranności przy realizacji Projektu i</w:t>
      </w:r>
      <w:r w:rsidR="0024197C" w:rsidRPr="0024197C">
        <w:rPr>
          <w:lang w:val="pl-PL"/>
        </w:rPr>
        <w:t> </w:t>
      </w:r>
      <w:r w:rsidRPr="0024197C">
        <w:rPr>
          <w:lang w:val="pl-PL"/>
        </w:rPr>
        <w:t>wykonywać go zgodnie z przepisami prawa oraz wewnętrzny</w:t>
      </w:r>
      <w:r w:rsidR="0024197C" w:rsidRPr="0024197C">
        <w:rPr>
          <w:lang w:val="pl-PL"/>
        </w:rPr>
        <w:t>mi regulacjami obowiązującymi u </w:t>
      </w:r>
      <w:r w:rsidRPr="0024197C">
        <w:rPr>
          <w:lang w:val="pl-PL"/>
        </w:rPr>
        <w:t>Operatora Grantu</w:t>
      </w:r>
      <w:r w:rsidR="0024197C" w:rsidRPr="0024197C">
        <w:rPr>
          <w:lang w:val="pl-PL"/>
        </w:rPr>
        <w:t xml:space="preserve">. </w:t>
      </w:r>
      <w:r w:rsidRPr="0024197C">
        <w:rPr>
          <w:lang w:val="pl-PL"/>
        </w:rPr>
        <w:t xml:space="preserve">Kierownik </w:t>
      </w:r>
      <w:r w:rsidR="00557F2D" w:rsidRPr="0024197C">
        <w:rPr>
          <w:lang w:val="pl-PL"/>
        </w:rPr>
        <w:t>P</w:t>
      </w:r>
      <w:r w:rsidRPr="0024197C">
        <w:rPr>
          <w:lang w:val="pl-PL"/>
        </w:rPr>
        <w:t>rojektu ponosi odpowiedzialność za wszelkie szkody powstałe w trakcie realizacji Projektu w wyniku własnych zaniedbań bądź zaniechań, albo zaniedbań bądź zaniechań osób, którym powierza wykonanie części praw w trakcie realizacji Projektu.</w:t>
      </w:r>
    </w:p>
    <w:p w:rsidR="004A08D7" w:rsidRPr="0024197C" w:rsidRDefault="004A08D7">
      <w:pPr>
        <w:numPr>
          <w:ilvl w:val="0"/>
          <w:numId w:val="3"/>
        </w:numPr>
        <w:jc w:val="both"/>
        <w:rPr>
          <w:lang w:val="pl-PL"/>
        </w:rPr>
      </w:pPr>
      <w:r w:rsidRPr="0024197C">
        <w:rPr>
          <w:lang w:val="pl-PL"/>
        </w:rPr>
        <w:t>Środki na realizację projektu zostaną przekazane w formie zaliczki na rachunek bankowy Kierownika Projektu nr …....................................................................... / Środki wykorzystane na realizację Projektu zostaną zwrócone po przyjęciu sprawozdania opisanego w §4.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>
      <w:pPr>
        <w:jc w:val="center"/>
        <w:rPr>
          <w:lang w:val="pl-PL"/>
        </w:rPr>
      </w:pPr>
      <w:r w:rsidRPr="0024197C">
        <w:rPr>
          <w:lang w:val="pl-PL"/>
        </w:rPr>
        <w:t xml:space="preserve">§3. </w:t>
      </w:r>
      <w:r w:rsidRPr="0024197C">
        <w:rPr>
          <w:b/>
          <w:lang w:val="pl-PL"/>
        </w:rPr>
        <w:t>Zmiany w Projekcie</w:t>
      </w:r>
    </w:p>
    <w:p w:rsidR="004A08D7" w:rsidRPr="0024197C" w:rsidRDefault="004A08D7">
      <w:pPr>
        <w:numPr>
          <w:ilvl w:val="0"/>
          <w:numId w:val="9"/>
        </w:numPr>
        <w:jc w:val="both"/>
        <w:rPr>
          <w:lang w:val="pl-PL"/>
        </w:rPr>
      </w:pPr>
      <w:r w:rsidRPr="0024197C">
        <w:rPr>
          <w:lang w:val="pl-PL"/>
        </w:rPr>
        <w:t>Wszystkie zmiany w terminie realizacji Projektu, kosztor</w:t>
      </w:r>
      <w:r w:rsidR="0024197C" w:rsidRPr="0024197C">
        <w:rPr>
          <w:lang w:val="pl-PL"/>
        </w:rPr>
        <w:t>ysie (z wyłączeniem opisanych w </w:t>
      </w:r>
      <w:r w:rsidRPr="0024197C">
        <w:rPr>
          <w:lang w:val="pl-PL"/>
        </w:rPr>
        <w:t xml:space="preserve">pkt. 2) oraz planie Projektu wymagają uprzedniej pisemnej </w:t>
      </w:r>
      <w:r w:rsidR="0024197C">
        <w:rPr>
          <w:lang w:val="pl-PL"/>
        </w:rPr>
        <w:t>zg</w:t>
      </w:r>
      <w:r w:rsidRPr="0024197C">
        <w:rPr>
          <w:lang w:val="pl-PL"/>
        </w:rPr>
        <w:t xml:space="preserve">ody Operatora Grantu lub osoby przez niego wyznaczonej. Zgoda może także zostać wyrażona za pośrednictwem poczty elektronicznej </w:t>
      </w:r>
      <w:r w:rsidR="0024197C">
        <w:rPr>
          <w:lang w:val="pl-PL"/>
        </w:rPr>
        <w:t xml:space="preserve">wysłanej z adresu </w:t>
      </w:r>
      <w:r w:rsidR="0024197C" w:rsidRPr="0024197C">
        <w:rPr>
          <w:lang w:val="pl-PL"/>
        </w:rPr>
        <w:t>inicjatywym@sh.org.pl</w:t>
      </w:r>
      <w:r w:rsidRPr="0024197C">
        <w:rPr>
          <w:lang w:val="pl-PL"/>
        </w:rPr>
        <w:t xml:space="preserve">.  </w:t>
      </w:r>
    </w:p>
    <w:p w:rsidR="004A08D7" w:rsidRPr="0024197C" w:rsidRDefault="004A08D7">
      <w:pPr>
        <w:numPr>
          <w:ilvl w:val="0"/>
          <w:numId w:val="9"/>
        </w:numPr>
        <w:jc w:val="both"/>
        <w:rPr>
          <w:lang w:val="pl-PL"/>
        </w:rPr>
      </w:pPr>
      <w:r w:rsidRPr="0024197C">
        <w:rPr>
          <w:lang w:val="pl-PL"/>
        </w:rPr>
        <w:t>Koszt uznaje się za zgodny z kosztorysem, jeżeli nie nastąpiło jego zwiększenie w trakcie realizacji Projektu o więcej niż 10%, przy czym łączny koszt Projektu nie może przekroczyć kwoty przeznaczonej na finansowanie określonej w §2 pkt. 2.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>
      <w:pPr>
        <w:jc w:val="center"/>
        <w:rPr>
          <w:lang w:val="pl-PL"/>
        </w:rPr>
      </w:pPr>
      <w:r w:rsidRPr="0024197C">
        <w:rPr>
          <w:lang w:val="pl-PL"/>
        </w:rPr>
        <w:t xml:space="preserve">§4. </w:t>
      </w:r>
      <w:r w:rsidRPr="0024197C">
        <w:rPr>
          <w:b/>
          <w:lang w:val="pl-PL"/>
        </w:rPr>
        <w:t>Rozliczenie Projektu</w:t>
      </w:r>
    </w:p>
    <w:p w:rsidR="004A08D7" w:rsidRPr="0024197C" w:rsidRDefault="004A08D7">
      <w:pPr>
        <w:numPr>
          <w:ilvl w:val="0"/>
          <w:numId w:val="4"/>
        </w:numPr>
        <w:jc w:val="both"/>
        <w:rPr>
          <w:lang w:val="pl-PL"/>
        </w:rPr>
      </w:pPr>
      <w:r w:rsidRPr="0024197C">
        <w:rPr>
          <w:lang w:val="pl-PL"/>
        </w:rPr>
        <w:t xml:space="preserve">Kierownik Projektu zobowiązany jest przekazać rozliczenie finansowe i sprawozdanie merytoryczne z realizacji Projektu do dnia …..... Operatorowi Grantu na formularzach przez niego określonych i przekazanych Kierownikowi Projektu </w:t>
      </w:r>
      <w:r w:rsidR="00557F2D" w:rsidRPr="0024197C">
        <w:rPr>
          <w:lang w:val="pl-PL"/>
        </w:rPr>
        <w:t>w dniu zawarcia umowy.</w:t>
      </w:r>
    </w:p>
    <w:p w:rsidR="004A08D7" w:rsidRPr="0024197C" w:rsidRDefault="004A08D7">
      <w:pPr>
        <w:numPr>
          <w:ilvl w:val="0"/>
          <w:numId w:val="4"/>
        </w:numPr>
        <w:jc w:val="both"/>
        <w:rPr>
          <w:lang w:val="pl-PL"/>
        </w:rPr>
      </w:pPr>
      <w:r w:rsidRPr="0024197C">
        <w:rPr>
          <w:lang w:val="pl-PL"/>
        </w:rPr>
        <w:lastRenderedPageBreak/>
        <w:t xml:space="preserve">Do rozliczenia finansowego opisanego w pkt. 1 Kierownik Projektu dołączy faktury oraz rachunki dokumentujące wydatki poniesione przy realizacji Projektu. Dane Operatora Grantu będą wpisane jako dane nabywcy na dostarczonych dokumentach księgowych. </w:t>
      </w:r>
    </w:p>
    <w:p w:rsidR="004A08D7" w:rsidRPr="0024197C" w:rsidRDefault="004A08D7">
      <w:pPr>
        <w:numPr>
          <w:ilvl w:val="0"/>
          <w:numId w:val="4"/>
        </w:numPr>
        <w:jc w:val="both"/>
        <w:rPr>
          <w:lang w:val="pl-PL"/>
        </w:rPr>
      </w:pPr>
      <w:r w:rsidRPr="0024197C">
        <w:rPr>
          <w:lang w:val="pl-PL"/>
        </w:rPr>
        <w:t>Wraz ze sprawozdaniami opisanymi w pkt. 1 Kierownik Projektu przekaże materiały audiowizualne,</w:t>
      </w:r>
      <w:r w:rsidR="0024197C">
        <w:rPr>
          <w:lang w:val="pl-PL"/>
        </w:rPr>
        <w:t xml:space="preserve"> </w:t>
      </w:r>
      <w:r w:rsidRPr="0024197C">
        <w:rPr>
          <w:lang w:val="pl-PL"/>
        </w:rPr>
        <w:t xml:space="preserve">tj. filmy lub zdjęcia, wraz z oświadczeniem, że (1) nie naruszają one niczyich praw autorskich, </w:t>
      </w:r>
      <w:r w:rsidR="009741C4">
        <w:rPr>
          <w:lang w:val="pl-PL"/>
        </w:rPr>
        <w:t xml:space="preserve">i </w:t>
      </w:r>
      <w:r w:rsidRPr="0024197C">
        <w:rPr>
          <w:lang w:val="pl-PL"/>
        </w:rPr>
        <w:t xml:space="preserve">mogą być wykorzystywane nieodpłatnie do promocji “Inicjatyw młodzieżowych”, Operatora Grantu, Okręgu Mazowieckiego ZHR oraz </w:t>
      </w:r>
      <w:r w:rsidR="00557F2D" w:rsidRPr="0024197C">
        <w:rPr>
          <w:lang w:val="pl-PL"/>
        </w:rPr>
        <w:t>m</w:t>
      </w:r>
      <w:r w:rsidRPr="0024197C">
        <w:rPr>
          <w:lang w:val="pl-PL"/>
        </w:rPr>
        <w:t xml:space="preserve">iasta </w:t>
      </w:r>
      <w:r w:rsidR="00557F2D" w:rsidRPr="0024197C">
        <w:rPr>
          <w:lang w:val="pl-PL"/>
        </w:rPr>
        <w:t>s</w:t>
      </w:r>
      <w:r w:rsidRPr="0024197C">
        <w:rPr>
          <w:lang w:val="pl-PL"/>
        </w:rPr>
        <w:t>tołecznego Warszawy oraz (2) wszystkie występujące na nich osoby wyraziły zgodę na wykorzystywanie ich wizerunku</w:t>
      </w:r>
      <w:r w:rsidR="0024197C">
        <w:rPr>
          <w:lang w:val="pl-PL"/>
        </w:rPr>
        <w:t>, jeżeli zgoda ta jest wymagana przez prawo</w:t>
      </w:r>
      <w:r w:rsidRPr="0024197C">
        <w:rPr>
          <w:lang w:val="pl-PL"/>
        </w:rPr>
        <w:t>.</w:t>
      </w:r>
    </w:p>
    <w:p w:rsidR="004A08D7" w:rsidRPr="0024197C" w:rsidRDefault="004A08D7">
      <w:pPr>
        <w:numPr>
          <w:ilvl w:val="0"/>
          <w:numId w:val="4"/>
        </w:numPr>
        <w:jc w:val="both"/>
        <w:rPr>
          <w:lang w:val="pl-PL"/>
        </w:rPr>
      </w:pPr>
      <w:r w:rsidRPr="0024197C">
        <w:rPr>
          <w:lang w:val="pl-PL"/>
        </w:rPr>
        <w:t xml:space="preserve">Kierownik Projektu ponosi odpowiedzialność z tytułu nieprawdziwości oświadczenia, o którym mowa w pkt.3. </w:t>
      </w:r>
    </w:p>
    <w:p w:rsidR="004A08D7" w:rsidRPr="0024197C" w:rsidRDefault="004A08D7">
      <w:pPr>
        <w:numPr>
          <w:ilvl w:val="0"/>
          <w:numId w:val="4"/>
        </w:numPr>
        <w:jc w:val="both"/>
        <w:rPr>
          <w:lang w:val="pl-PL"/>
        </w:rPr>
      </w:pPr>
      <w:r w:rsidRPr="0024197C">
        <w:rPr>
          <w:lang w:val="pl-PL"/>
        </w:rPr>
        <w:t>W przypadku błędów lub nieścisłości w sprawozdaniu Operator Grantu może zażądać naniesienia poprawek w terminie siedmiu dni kalendarzowych od dnia złożenia sprawozdania. Kierownik Projektu zobowiązany jest przedłożyć poprawki zgodnie z zaleceniami Operatora Grantu w terminie siedmiu dni kalendarzowych od otrzymania żądania.</w:t>
      </w:r>
      <w:r w:rsidR="0024197C">
        <w:rPr>
          <w:lang w:val="pl-PL"/>
        </w:rPr>
        <w:t xml:space="preserve"> </w:t>
      </w:r>
      <w:r w:rsidRPr="0024197C">
        <w:rPr>
          <w:lang w:val="pl-PL"/>
        </w:rPr>
        <w:t>Żądanie może być przekazane za pośrednictwem poczty elektronicznej przesłanej na adres wskazany w §3 pkt. 1.</w:t>
      </w:r>
    </w:p>
    <w:p w:rsidR="004A08D7" w:rsidRPr="0024197C" w:rsidRDefault="004A08D7">
      <w:pPr>
        <w:jc w:val="center"/>
        <w:rPr>
          <w:lang w:val="pl-PL"/>
        </w:rPr>
      </w:pPr>
    </w:p>
    <w:p w:rsidR="004A08D7" w:rsidRPr="0024197C" w:rsidRDefault="004A08D7">
      <w:pPr>
        <w:jc w:val="center"/>
        <w:rPr>
          <w:lang w:val="pl-PL"/>
        </w:rPr>
      </w:pPr>
      <w:r w:rsidRPr="0024197C">
        <w:rPr>
          <w:lang w:val="pl-PL"/>
        </w:rPr>
        <w:t xml:space="preserve">§5. </w:t>
      </w:r>
      <w:r w:rsidRPr="0024197C">
        <w:rPr>
          <w:b/>
          <w:lang w:val="pl-PL"/>
        </w:rPr>
        <w:t>Promocja</w:t>
      </w:r>
    </w:p>
    <w:p w:rsidR="004A08D7" w:rsidRPr="0024197C" w:rsidRDefault="004A08D7">
      <w:pPr>
        <w:numPr>
          <w:ilvl w:val="0"/>
          <w:numId w:val="5"/>
        </w:numPr>
        <w:jc w:val="both"/>
        <w:rPr>
          <w:lang w:val="pl-PL"/>
        </w:rPr>
      </w:pPr>
      <w:r w:rsidRPr="0024197C">
        <w:rPr>
          <w:lang w:val="pl-PL"/>
        </w:rPr>
        <w:t xml:space="preserve">Kierownik Projektu zobowiązuje się umieszczać informację o finansowaniu oraz logotypy </w:t>
      </w:r>
      <w:r w:rsidR="00557F2D" w:rsidRPr="0024197C">
        <w:rPr>
          <w:lang w:val="pl-PL"/>
        </w:rPr>
        <w:t>m</w:t>
      </w:r>
      <w:r w:rsidRPr="0024197C">
        <w:rPr>
          <w:lang w:val="pl-PL"/>
        </w:rPr>
        <w:t>iasta Stołecznego Warszawy, a także Operatora Grantu, Okręgu Mazowieckiego ZHR oraz “Inicjatyw młodzieżowych”, na wszystkich materiał wydrukowanych na potrzeby projektu.</w:t>
      </w:r>
    </w:p>
    <w:p w:rsidR="004A08D7" w:rsidRDefault="004A08D7">
      <w:pPr>
        <w:numPr>
          <w:ilvl w:val="0"/>
          <w:numId w:val="5"/>
        </w:numPr>
        <w:jc w:val="both"/>
        <w:rPr>
          <w:lang w:val="pl-PL"/>
        </w:rPr>
      </w:pPr>
      <w:r w:rsidRPr="0024197C">
        <w:rPr>
          <w:lang w:val="pl-PL"/>
        </w:rPr>
        <w:t>Kierownik Projektu kwituje niniejszym odbiór wszystkich logotypów, o których mowa w pkt. 1 w formie plików</w:t>
      </w:r>
      <w:r w:rsidRPr="0024197C">
        <w:rPr>
          <w:color w:val="FF0000"/>
          <w:lang w:val="pl-PL"/>
        </w:rPr>
        <w:t xml:space="preserve"> </w:t>
      </w:r>
      <w:r w:rsidR="003718BF">
        <w:rPr>
          <w:lang w:val="pl-PL"/>
        </w:rPr>
        <w:t xml:space="preserve">PDF. </w:t>
      </w:r>
    </w:p>
    <w:p w:rsidR="00CF6129" w:rsidRPr="0024197C" w:rsidRDefault="00CF6129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Kierownik Projektu jest zobowiązany do przedstawienia Operatorowi Grantu wszelkich materiałów promocyjnych do akceptacji przed ich wydrukowaniem/rozpowszechnieniem.</w:t>
      </w:r>
    </w:p>
    <w:p w:rsidR="004A08D7" w:rsidRPr="0024197C" w:rsidRDefault="004A08D7">
      <w:pPr>
        <w:jc w:val="both"/>
        <w:rPr>
          <w:lang w:val="pl-PL"/>
        </w:rPr>
      </w:pPr>
    </w:p>
    <w:p w:rsidR="004A08D7" w:rsidRPr="0024197C" w:rsidRDefault="004A08D7">
      <w:pPr>
        <w:jc w:val="center"/>
        <w:rPr>
          <w:b/>
          <w:lang w:val="pl-PL"/>
        </w:rPr>
      </w:pPr>
      <w:r w:rsidRPr="0024197C">
        <w:rPr>
          <w:lang w:val="pl-PL"/>
        </w:rPr>
        <w:t xml:space="preserve">§6. </w:t>
      </w:r>
      <w:r w:rsidRPr="0024197C">
        <w:rPr>
          <w:b/>
          <w:lang w:val="pl-PL"/>
        </w:rPr>
        <w:t>Skutki niewykonania umowy</w:t>
      </w:r>
    </w:p>
    <w:p w:rsidR="004A08D7" w:rsidRPr="0024197C" w:rsidRDefault="004A08D7" w:rsidP="0024197C">
      <w:pPr>
        <w:numPr>
          <w:ilvl w:val="0"/>
          <w:numId w:val="6"/>
        </w:numPr>
        <w:jc w:val="both"/>
        <w:rPr>
          <w:lang w:val="pl-PL"/>
        </w:rPr>
      </w:pPr>
      <w:r w:rsidRPr="0024197C">
        <w:rPr>
          <w:lang w:val="pl-PL"/>
        </w:rPr>
        <w:t>W przypadku niewykonania umowy przez Kierownika Projektu lub wykon</w:t>
      </w:r>
      <w:r w:rsidR="0024197C">
        <w:rPr>
          <w:lang w:val="pl-PL"/>
        </w:rPr>
        <w:t>ania jej niezgodnie z j</w:t>
      </w:r>
      <w:r w:rsidRPr="0024197C">
        <w:rPr>
          <w:lang w:val="pl-PL"/>
        </w:rPr>
        <w:t>ej postanowieniami Operator Grantu pisemnie z</w:t>
      </w:r>
      <w:r w:rsidR="0024197C" w:rsidRPr="0024197C">
        <w:rPr>
          <w:lang w:val="pl-PL"/>
        </w:rPr>
        <w:t>awiadamia Kierownika Projektu o </w:t>
      </w:r>
      <w:r w:rsidRPr="0024197C">
        <w:rPr>
          <w:lang w:val="pl-PL"/>
        </w:rPr>
        <w:t>stwierdzonych niezgodnościach pocztą tradycyjną lub elektroniczną na adres podany w §3 pkt. 1.</w:t>
      </w:r>
    </w:p>
    <w:p w:rsidR="004A08D7" w:rsidRPr="0024197C" w:rsidRDefault="004A08D7" w:rsidP="0024197C">
      <w:pPr>
        <w:numPr>
          <w:ilvl w:val="0"/>
          <w:numId w:val="6"/>
        </w:numPr>
        <w:jc w:val="both"/>
        <w:rPr>
          <w:lang w:val="pl-PL"/>
        </w:rPr>
      </w:pPr>
      <w:r w:rsidRPr="0024197C">
        <w:rPr>
          <w:lang w:val="pl-PL"/>
        </w:rPr>
        <w:t xml:space="preserve">Jeżeli niezgodności nie zostaną usunięte bądź wyjaśnione, a skutki niezgodności usunięte </w:t>
      </w:r>
      <w:r w:rsidR="0024197C" w:rsidRPr="0024197C">
        <w:rPr>
          <w:lang w:val="pl-PL"/>
        </w:rPr>
        <w:t>w </w:t>
      </w:r>
      <w:r w:rsidRPr="0024197C">
        <w:rPr>
          <w:lang w:val="pl-PL"/>
        </w:rPr>
        <w:t>terminie 10 dni kalendarzowych od otrzymania przez Kiero</w:t>
      </w:r>
      <w:r w:rsidR="0024197C">
        <w:rPr>
          <w:lang w:val="pl-PL"/>
        </w:rPr>
        <w:t>wnika P</w:t>
      </w:r>
      <w:r w:rsidR="0024197C" w:rsidRPr="0024197C">
        <w:rPr>
          <w:lang w:val="pl-PL"/>
        </w:rPr>
        <w:t>rojektu zawiadomienia, o </w:t>
      </w:r>
      <w:r w:rsidRPr="0024197C">
        <w:rPr>
          <w:lang w:val="pl-PL"/>
        </w:rPr>
        <w:t>którym mowa w pkt. 1, Operator Grantu może rozwiązać niniejszą umowę /i zażądać zwrotu przekazanej zaliczki wraz z ustawowymi odsetkami za zwłokę/.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>
      <w:pPr>
        <w:jc w:val="center"/>
        <w:rPr>
          <w:b/>
          <w:lang w:val="pl-PL"/>
        </w:rPr>
      </w:pPr>
      <w:r w:rsidRPr="0024197C">
        <w:rPr>
          <w:lang w:val="pl-PL"/>
        </w:rPr>
        <w:t xml:space="preserve">§7. </w:t>
      </w:r>
      <w:r w:rsidRPr="0024197C">
        <w:rPr>
          <w:b/>
          <w:lang w:val="pl-PL"/>
        </w:rPr>
        <w:t>Pozostałe postanowienia</w:t>
      </w:r>
    </w:p>
    <w:p w:rsidR="009741C4" w:rsidRDefault="009741C4" w:rsidP="0024197C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Kierownik projektu wyraża zgodę na przetwarzanie i przechowywanie jego danych osobowych przez Operatora Grantu, jak i ich wykorzystywania w celu realizacji projektu i jego rozliczenia. Powyższe dane osobowe nie będą udostępnianie osobom trzecim, za wyjątkiem Miasta st. Warszawa.</w:t>
      </w:r>
    </w:p>
    <w:p w:rsidR="004A08D7" w:rsidRPr="0024197C" w:rsidRDefault="004A08D7" w:rsidP="0024197C">
      <w:pPr>
        <w:numPr>
          <w:ilvl w:val="0"/>
          <w:numId w:val="7"/>
        </w:numPr>
        <w:jc w:val="both"/>
        <w:rPr>
          <w:lang w:val="pl-PL"/>
        </w:rPr>
      </w:pPr>
      <w:r w:rsidRPr="0024197C">
        <w:rPr>
          <w:lang w:val="pl-PL"/>
        </w:rPr>
        <w:t>Spory wynikłe z realizacji niniejszej umowy rozstrzygane będą przez sąd miejscowo właściwy ze względu na siedzibę Operatora Grantu.</w:t>
      </w:r>
    </w:p>
    <w:p w:rsidR="004A08D7" w:rsidRPr="0024197C" w:rsidRDefault="004A08D7" w:rsidP="0024197C">
      <w:pPr>
        <w:numPr>
          <w:ilvl w:val="0"/>
          <w:numId w:val="7"/>
        </w:numPr>
        <w:jc w:val="both"/>
        <w:rPr>
          <w:lang w:val="pl-PL"/>
        </w:rPr>
      </w:pPr>
      <w:r w:rsidRPr="0024197C">
        <w:rPr>
          <w:lang w:val="pl-PL"/>
        </w:rPr>
        <w:t>Umowa została sporządzona dwóch trzech jednobrzmiących egzemplarzach, po jednym dla każdej ze stron.</w:t>
      </w:r>
    </w:p>
    <w:p w:rsidR="004A08D7" w:rsidRPr="0024197C" w:rsidRDefault="004A08D7">
      <w:pPr>
        <w:rPr>
          <w:lang w:val="pl-PL"/>
        </w:rPr>
      </w:pPr>
    </w:p>
    <w:p w:rsidR="004A08D7" w:rsidRPr="0024197C" w:rsidRDefault="004A08D7" w:rsidP="00557F2D">
      <w:pPr>
        <w:jc w:val="center"/>
        <w:rPr>
          <w:b/>
          <w:lang w:val="pl-PL"/>
        </w:rPr>
      </w:pPr>
      <w:r w:rsidRPr="0024197C">
        <w:rPr>
          <w:b/>
          <w:lang w:val="pl-PL"/>
        </w:rPr>
        <w:t>W imieniu Operatora Grantu                                                                          Kierownik Projektu</w:t>
      </w:r>
    </w:p>
    <w:p w:rsidR="004A08D7" w:rsidRDefault="004A08D7">
      <w:pPr>
        <w:jc w:val="both"/>
        <w:rPr>
          <w:lang w:val="pl-PL"/>
        </w:rPr>
      </w:pPr>
    </w:p>
    <w:p w:rsidR="00D818E6" w:rsidRDefault="00D818E6">
      <w:pPr>
        <w:jc w:val="both"/>
        <w:rPr>
          <w:lang w:val="pl-PL"/>
        </w:rPr>
      </w:pPr>
    </w:p>
    <w:p w:rsidR="00D818E6" w:rsidRDefault="00D818E6">
      <w:pPr>
        <w:jc w:val="both"/>
        <w:rPr>
          <w:lang w:val="pl-PL"/>
        </w:rPr>
      </w:pPr>
    </w:p>
    <w:p w:rsidR="00D818E6" w:rsidRDefault="00D818E6" w:rsidP="00D818E6">
      <w:pPr>
        <w:jc w:val="right"/>
        <w:rPr>
          <w:lang w:val="pl-PL"/>
        </w:rPr>
      </w:pPr>
      <w:r>
        <w:rPr>
          <w:lang w:val="pl-PL"/>
        </w:rPr>
        <w:t>Załącznik nr 2 do umowy nr IM/…/201</w:t>
      </w:r>
      <w:r w:rsidR="00CA37F2">
        <w:rPr>
          <w:lang w:val="pl-PL"/>
        </w:rPr>
        <w:t>5</w:t>
      </w:r>
      <w:r>
        <w:rPr>
          <w:lang w:val="pl-PL"/>
        </w:rPr>
        <w:t xml:space="preserve"> z dnia …...201</w:t>
      </w:r>
      <w:r w:rsidR="00CA37F2">
        <w:rPr>
          <w:lang w:val="pl-PL"/>
        </w:rPr>
        <w:t>5</w:t>
      </w:r>
      <w:r>
        <w:rPr>
          <w:lang w:val="pl-PL"/>
        </w:rPr>
        <w:t xml:space="preserve"> </w:t>
      </w:r>
    </w:p>
    <w:p w:rsidR="00D818E6" w:rsidRDefault="00D818E6" w:rsidP="00D818E6">
      <w:pPr>
        <w:jc w:val="both"/>
        <w:rPr>
          <w:lang w:val="pl-PL"/>
        </w:rPr>
      </w:pPr>
    </w:p>
    <w:p w:rsidR="00D818E6" w:rsidRDefault="00D818E6" w:rsidP="00D818E6">
      <w:pPr>
        <w:jc w:val="both"/>
        <w:rPr>
          <w:lang w:val="pl-PL"/>
        </w:rPr>
      </w:pPr>
    </w:p>
    <w:p w:rsidR="00D818E6" w:rsidRDefault="00D818E6" w:rsidP="00D818E6">
      <w:pPr>
        <w:jc w:val="both"/>
        <w:rPr>
          <w:lang w:val="pl-PL"/>
        </w:rPr>
      </w:pPr>
      <w:r>
        <w:rPr>
          <w:lang w:val="pl-PL"/>
        </w:rPr>
        <w:t>Kosztorys projektu</w:t>
      </w:r>
    </w:p>
    <w:p w:rsidR="00D818E6" w:rsidRDefault="00D818E6" w:rsidP="00D818E6">
      <w:pPr>
        <w:jc w:val="both"/>
        <w:rPr>
          <w:b/>
          <w:lang w:val="pl-PL"/>
        </w:rPr>
      </w:pPr>
      <w:r w:rsidRPr="00A44323">
        <w:rPr>
          <w:b/>
          <w:lang w:val="pl-PL"/>
        </w:rPr>
        <w:t>„</w:t>
      </w:r>
      <w:r>
        <w:rPr>
          <w:b/>
          <w:lang w:val="pl-PL"/>
        </w:rPr>
        <w:t>………………………………………..</w:t>
      </w:r>
      <w:r w:rsidRPr="00A44323">
        <w:rPr>
          <w:b/>
          <w:lang w:val="pl-PL"/>
        </w:rPr>
        <w:t>”</w:t>
      </w:r>
    </w:p>
    <w:p w:rsidR="00D818E6" w:rsidRDefault="00D818E6" w:rsidP="00D818E6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7125"/>
        <w:gridCol w:w="2207"/>
      </w:tblGrid>
      <w:tr w:rsidR="00D818E6" w:rsidRPr="00B94A7F" w:rsidTr="00D818E6">
        <w:tc>
          <w:tcPr>
            <w:tcW w:w="780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 w:rsidRPr="00B94A7F">
              <w:rPr>
                <w:lang w:val="pl-PL"/>
              </w:rPr>
              <w:t>L.</w:t>
            </w:r>
            <w:r>
              <w:rPr>
                <w:lang w:val="pl-PL"/>
              </w:rPr>
              <w:t xml:space="preserve"> </w:t>
            </w:r>
            <w:r w:rsidRPr="00B94A7F">
              <w:rPr>
                <w:lang w:val="pl-PL"/>
              </w:rPr>
              <w:t>p</w:t>
            </w:r>
          </w:p>
        </w:tc>
        <w:tc>
          <w:tcPr>
            <w:tcW w:w="7125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 w:rsidRPr="00B94A7F">
              <w:rPr>
                <w:lang w:val="pl-PL"/>
              </w:rPr>
              <w:t>Nazwa wydatku</w:t>
            </w:r>
          </w:p>
        </w:tc>
        <w:tc>
          <w:tcPr>
            <w:tcW w:w="2207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 w:rsidRPr="00B94A7F">
              <w:rPr>
                <w:lang w:val="pl-PL"/>
              </w:rPr>
              <w:t>Koszt w PLN</w:t>
            </w:r>
          </w:p>
        </w:tc>
      </w:tr>
      <w:tr w:rsidR="00D818E6" w:rsidRPr="00DE03CB" w:rsidTr="00D818E6">
        <w:tc>
          <w:tcPr>
            <w:tcW w:w="780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 w:rsidRPr="00B94A7F">
              <w:rPr>
                <w:lang w:val="pl-PL"/>
              </w:rPr>
              <w:t>1.</w:t>
            </w:r>
          </w:p>
        </w:tc>
        <w:tc>
          <w:tcPr>
            <w:tcW w:w="7125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Materiały </w:t>
            </w:r>
          </w:p>
        </w:tc>
        <w:tc>
          <w:tcPr>
            <w:tcW w:w="2207" w:type="dxa"/>
          </w:tcPr>
          <w:p w:rsidR="00D818E6" w:rsidRPr="00B94A7F" w:rsidRDefault="00D818E6" w:rsidP="00D818E6">
            <w:pPr>
              <w:jc w:val="center"/>
              <w:rPr>
                <w:lang w:val="pl-PL"/>
              </w:rPr>
            </w:pPr>
          </w:p>
        </w:tc>
      </w:tr>
      <w:tr w:rsidR="00D818E6" w:rsidRPr="00DE03CB" w:rsidTr="00D818E6">
        <w:tc>
          <w:tcPr>
            <w:tcW w:w="780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B94A7F">
              <w:rPr>
                <w:lang w:val="pl-PL"/>
              </w:rPr>
              <w:t>.</w:t>
            </w:r>
          </w:p>
        </w:tc>
        <w:tc>
          <w:tcPr>
            <w:tcW w:w="7125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</w:p>
        </w:tc>
        <w:tc>
          <w:tcPr>
            <w:tcW w:w="2207" w:type="dxa"/>
          </w:tcPr>
          <w:p w:rsidR="00D818E6" w:rsidRPr="00B94A7F" w:rsidRDefault="00D818E6" w:rsidP="00D818E6">
            <w:pPr>
              <w:jc w:val="center"/>
              <w:rPr>
                <w:lang w:val="pl-PL"/>
              </w:rPr>
            </w:pPr>
          </w:p>
        </w:tc>
      </w:tr>
      <w:tr w:rsidR="00D818E6" w:rsidRPr="00DE03CB" w:rsidTr="00D818E6">
        <w:trPr>
          <w:trHeight w:val="285"/>
        </w:trPr>
        <w:tc>
          <w:tcPr>
            <w:tcW w:w="780" w:type="dxa"/>
          </w:tcPr>
          <w:p w:rsidR="00D818E6" w:rsidRDefault="00D818E6" w:rsidP="00D818E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7125" w:type="dxa"/>
          </w:tcPr>
          <w:p w:rsidR="00D818E6" w:rsidRDefault="00D818E6" w:rsidP="00D818E6">
            <w:pPr>
              <w:jc w:val="both"/>
              <w:rPr>
                <w:lang w:val="pl-PL"/>
              </w:rPr>
            </w:pPr>
          </w:p>
        </w:tc>
        <w:tc>
          <w:tcPr>
            <w:tcW w:w="2207" w:type="dxa"/>
          </w:tcPr>
          <w:p w:rsidR="00D818E6" w:rsidRDefault="00D818E6" w:rsidP="00D818E6">
            <w:pPr>
              <w:jc w:val="center"/>
              <w:rPr>
                <w:lang w:val="pl-PL"/>
              </w:rPr>
            </w:pPr>
          </w:p>
        </w:tc>
      </w:tr>
      <w:tr w:rsidR="00D818E6" w:rsidRPr="00DE03CB" w:rsidTr="00D818E6">
        <w:trPr>
          <w:trHeight w:val="252"/>
        </w:trPr>
        <w:tc>
          <w:tcPr>
            <w:tcW w:w="780" w:type="dxa"/>
          </w:tcPr>
          <w:p w:rsidR="00D818E6" w:rsidRDefault="00D818E6" w:rsidP="00D818E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7125" w:type="dxa"/>
          </w:tcPr>
          <w:p w:rsidR="00D818E6" w:rsidRDefault="00D818E6" w:rsidP="00D818E6">
            <w:pPr>
              <w:jc w:val="both"/>
              <w:rPr>
                <w:lang w:val="pl-PL"/>
              </w:rPr>
            </w:pPr>
          </w:p>
        </w:tc>
        <w:tc>
          <w:tcPr>
            <w:tcW w:w="2207" w:type="dxa"/>
          </w:tcPr>
          <w:p w:rsidR="00D818E6" w:rsidRDefault="00D818E6" w:rsidP="00D818E6">
            <w:pPr>
              <w:jc w:val="center"/>
              <w:rPr>
                <w:lang w:val="pl-PL"/>
              </w:rPr>
            </w:pPr>
          </w:p>
        </w:tc>
      </w:tr>
      <w:tr w:rsidR="00D818E6" w:rsidRPr="00DE03CB" w:rsidTr="00D818E6">
        <w:tc>
          <w:tcPr>
            <w:tcW w:w="780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 w:rsidRPr="00B94A7F">
              <w:rPr>
                <w:lang w:val="pl-PL"/>
              </w:rPr>
              <w:t xml:space="preserve"> </w:t>
            </w:r>
          </w:p>
        </w:tc>
        <w:tc>
          <w:tcPr>
            <w:tcW w:w="7125" w:type="dxa"/>
          </w:tcPr>
          <w:p w:rsidR="00D818E6" w:rsidRPr="00B94A7F" w:rsidRDefault="00D818E6" w:rsidP="00D818E6">
            <w:pPr>
              <w:jc w:val="both"/>
              <w:rPr>
                <w:lang w:val="pl-PL"/>
              </w:rPr>
            </w:pPr>
            <w:r w:rsidRPr="00B94A7F">
              <w:rPr>
                <w:lang w:val="pl-PL"/>
              </w:rPr>
              <w:t xml:space="preserve">Razem </w:t>
            </w:r>
          </w:p>
        </w:tc>
        <w:tc>
          <w:tcPr>
            <w:tcW w:w="2207" w:type="dxa"/>
          </w:tcPr>
          <w:p w:rsidR="00D818E6" w:rsidRPr="00B94A7F" w:rsidRDefault="00D818E6" w:rsidP="00D818E6">
            <w:pPr>
              <w:jc w:val="center"/>
              <w:rPr>
                <w:b/>
                <w:lang w:val="pl-PL"/>
              </w:rPr>
            </w:pPr>
            <w:r w:rsidRPr="00B94A7F">
              <w:rPr>
                <w:b/>
                <w:lang w:val="pl-PL"/>
              </w:rPr>
              <w:t>zł</w:t>
            </w:r>
          </w:p>
        </w:tc>
      </w:tr>
    </w:tbl>
    <w:p w:rsidR="00D818E6" w:rsidRDefault="00D818E6" w:rsidP="00D818E6">
      <w:pPr>
        <w:jc w:val="both"/>
        <w:rPr>
          <w:lang w:val="pl-PL"/>
        </w:rPr>
      </w:pPr>
    </w:p>
    <w:p w:rsidR="00D818E6" w:rsidRDefault="00D818E6" w:rsidP="00D818E6">
      <w:pPr>
        <w:jc w:val="both"/>
        <w:rPr>
          <w:lang w:val="pl-PL"/>
        </w:rPr>
      </w:pPr>
    </w:p>
    <w:p w:rsidR="00D818E6" w:rsidRDefault="00D818E6" w:rsidP="00D818E6">
      <w:pPr>
        <w:jc w:val="both"/>
        <w:rPr>
          <w:lang w:val="pl-PL"/>
        </w:rPr>
      </w:pPr>
      <w:r>
        <w:rPr>
          <w:lang w:val="pl-PL"/>
        </w:rPr>
        <w:t>Podstawą rozliczenia finansowego jest przedstawienie rachunków lub faktur wystawionych na Operatora Projektu czyli Stowarzyszenie Harcerskie 00-681 Warszawa ul. Hoża 57 NIP 526-17-06-256.</w:t>
      </w:r>
    </w:p>
    <w:p w:rsidR="00D818E6" w:rsidRDefault="00D818E6" w:rsidP="00D818E6">
      <w:pPr>
        <w:jc w:val="both"/>
        <w:rPr>
          <w:lang w:val="pl-PL"/>
        </w:rPr>
      </w:pPr>
    </w:p>
    <w:p w:rsidR="00D818E6" w:rsidRDefault="00D818E6" w:rsidP="00D818E6">
      <w:pPr>
        <w:jc w:val="both"/>
        <w:rPr>
          <w:lang w:val="pl-PL"/>
        </w:rPr>
      </w:pPr>
    </w:p>
    <w:p w:rsidR="00D818E6" w:rsidRPr="0024197C" w:rsidRDefault="00D818E6" w:rsidP="00D818E6">
      <w:pPr>
        <w:jc w:val="center"/>
        <w:rPr>
          <w:b/>
          <w:lang w:val="pl-PL"/>
        </w:rPr>
      </w:pPr>
      <w:r w:rsidRPr="0024197C">
        <w:rPr>
          <w:b/>
          <w:lang w:val="pl-PL"/>
        </w:rPr>
        <w:t>W imieniu Operatora Grantu                                                                          Kierownik Projektu</w:t>
      </w:r>
    </w:p>
    <w:p w:rsidR="00D818E6" w:rsidRDefault="00D818E6" w:rsidP="00D818E6">
      <w:pPr>
        <w:jc w:val="both"/>
        <w:rPr>
          <w:lang w:val="pl-PL"/>
        </w:rPr>
      </w:pPr>
    </w:p>
    <w:p w:rsidR="00D818E6" w:rsidRDefault="00D818E6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Default="00CA37F2" w:rsidP="00D818E6">
      <w:pPr>
        <w:jc w:val="both"/>
        <w:rPr>
          <w:lang w:val="pl-PL"/>
        </w:rPr>
      </w:pPr>
    </w:p>
    <w:p w:rsidR="00CA37F2" w:rsidRPr="0024197C" w:rsidRDefault="00CA37F2" w:rsidP="00D818E6">
      <w:pPr>
        <w:jc w:val="both"/>
        <w:rPr>
          <w:lang w:val="pl-PL"/>
        </w:rPr>
      </w:pPr>
    </w:p>
    <w:p w:rsidR="00D7145D" w:rsidRPr="003718BF" w:rsidRDefault="00D7145D" w:rsidP="00D7145D">
      <w:pPr>
        <w:rPr>
          <w:lang w:val="pl-PL"/>
        </w:rPr>
      </w:pPr>
      <w:r w:rsidRPr="00D7145D">
        <w:rPr>
          <w:rFonts w:ascii="Verdana" w:hAnsi="Verdana"/>
          <w:color w:val="333333"/>
          <w:sz w:val="15"/>
          <w:szCs w:val="15"/>
          <w:lang w:val="pl-PL"/>
        </w:rPr>
        <w:t xml:space="preserve">Wyrażam zgodę na przetwarzanie moich danych osobowych </w:t>
      </w:r>
      <w:r w:rsidR="003718BF">
        <w:rPr>
          <w:rFonts w:ascii="Verdana" w:hAnsi="Verdana"/>
          <w:color w:val="333333"/>
          <w:sz w:val="15"/>
          <w:szCs w:val="15"/>
          <w:lang w:val="pl-PL"/>
        </w:rPr>
        <w:t xml:space="preserve">przez </w:t>
      </w:r>
      <w:r w:rsidRPr="00D7145D">
        <w:rPr>
          <w:rFonts w:ascii="Verdana" w:hAnsi="Verdana"/>
          <w:color w:val="333333"/>
          <w:sz w:val="15"/>
          <w:szCs w:val="15"/>
          <w:lang w:val="pl-PL"/>
        </w:rPr>
        <w:t xml:space="preserve"> </w:t>
      </w:r>
      <w:r w:rsidR="00CA37F2">
        <w:rPr>
          <w:rFonts w:ascii="Verdana" w:hAnsi="Verdana"/>
          <w:color w:val="333333"/>
          <w:sz w:val="15"/>
          <w:szCs w:val="15"/>
          <w:lang w:val="pl-PL"/>
        </w:rPr>
        <w:t>Stowarzyszenie Harcerskie</w:t>
      </w:r>
      <w:r w:rsidRPr="00D7145D">
        <w:rPr>
          <w:rFonts w:ascii="Verdana" w:hAnsi="Verdana"/>
          <w:color w:val="333333"/>
          <w:sz w:val="15"/>
          <w:szCs w:val="15"/>
          <w:lang w:val="pl-PL"/>
        </w:rPr>
        <w:t xml:space="preserve"> dla potrzeb realizacji procesu płatności zgodnie z obowiązującymi przepisami (Ustawa z dnia 29.08.1997r. o ochronie danych osobowych, Dz. U. nr 133, poz. 883 z późn. zmianami). </w:t>
      </w:r>
      <w:r w:rsidRPr="003718BF">
        <w:rPr>
          <w:rFonts w:ascii="Verdana" w:hAnsi="Verdana"/>
          <w:color w:val="333333"/>
          <w:sz w:val="15"/>
          <w:szCs w:val="15"/>
          <w:lang w:val="pl-PL"/>
        </w:rPr>
        <w:t>Mam prawo wglądu i poprawiania swoich danych.</w:t>
      </w:r>
    </w:p>
    <w:p w:rsidR="003718BF" w:rsidRDefault="003718BF">
      <w:pPr>
        <w:jc w:val="both"/>
        <w:rPr>
          <w:b/>
          <w:lang w:val="pl-PL"/>
        </w:rPr>
      </w:pPr>
    </w:p>
    <w:p w:rsidR="00D818E6" w:rsidRDefault="003718BF" w:rsidP="003718BF">
      <w:pPr>
        <w:jc w:val="right"/>
        <w:rPr>
          <w:lang w:val="pl-PL"/>
        </w:rPr>
      </w:pPr>
      <w:r w:rsidRPr="0024197C">
        <w:rPr>
          <w:b/>
          <w:lang w:val="pl-PL"/>
        </w:rPr>
        <w:t>Kierownik Projektu</w:t>
      </w:r>
    </w:p>
    <w:p w:rsidR="003718BF" w:rsidRPr="0024197C" w:rsidRDefault="003718BF" w:rsidP="003718BF">
      <w:pPr>
        <w:jc w:val="right"/>
        <w:rPr>
          <w:lang w:val="pl-PL"/>
        </w:rPr>
      </w:pPr>
    </w:p>
    <w:sectPr w:rsidR="003718BF" w:rsidRPr="0024197C" w:rsidSect="0071401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(Unnamed Numbering Scheme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F2D"/>
    <w:rsid w:val="0024197C"/>
    <w:rsid w:val="003718BF"/>
    <w:rsid w:val="004A08D7"/>
    <w:rsid w:val="00557F2D"/>
    <w:rsid w:val="00714012"/>
    <w:rsid w:val="009741C4"/>
    <w:rsid w:val="009B61BA"/>
    <w:rsid w:val="00A94612"/>
    <w:rsid w:val="00B4078B"/>
    <w:rsid w:val="00CA37F2"/>
    <w:rsid w:val="00CF6129"/>
    <w:rsid w:val="00D10F00"/>
    <w:rsid w:val="00D7145D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012"/>
    <w:pPr>
      <w:widowControl w:val="0"/>
      <w:suppressAutoHyphens/>
    </w:pPr>
    <w:rPr>
      <w:rFonts w:eastAsia="Droid Sans Fallback" w:cs="FreeSans"/>
      <w:kern w:val="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qFormat/>
    <w:rsid w:val="00714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14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rsid w:val="00714012"/>
  </w:style>
  <w:style w:type="paragraph" w:customStyle="1" w:styleId="Heading">
    <w:name w:val="Heading"/>
    <w:basedOn w:val="Normalny"/>
    <w:next w:val="Tekstpodstawowy"/>
    <w:rsid w:val="007140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14012"/>
    <w:pPr>
      <w:spacing w:after="120"/>
    </w:pPr>
  </w:style>
  <w:style w:type="paragraph" w:styleId="Lista">
    <w:name w:val="List"/>
    <w:basedOn w:val="Tekstpodstawowy"/>
    <w:rsid w:val="00714012"/>
  </w:style>
  <w:style w:type="paragraph" w:styleId="Legenda">
    <w:name w:val="caption"/>
    <w:basedOn w:val="Normalny"/>
    <w:qFormat/>
    <w:rsid w:val="007140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714012"/>
    <w:pPr>
      <w:suppressLineNumbers/>
    </w:pPr>
  </w:style>
  <w:style w:type="paragraph" w:styleId="Tekstdymka">
    <w:name w:val="Balloon Text"/>
    <w:basedOn w:val="Normalny"/>
    <w:semiHidden/>
    <w:rsid w:val="00714012"/>
    <w:rPr>
      <w:rFonts w:ascii="Tahoma" w:hAnsi="Tahoma" w:cs="Tahoma"/>
      <w:sz w:val="16"/>
      <w:szCs w:val="16"/>
    </w:rPr>
  </w:style>
  <w:style w:type="character" w:styleId="Hipercze">
    <w:name w:val="Hyperlink"/>
    <w:rsid w:val="0024197C"/>
    <w:rPr>
      <w:color w:val="0000FF"/>
      <w:u w:val="single"/>
    </w:rPr>
  </w:style>
  <w:style w:type="character" w:styleId="Odwoaniedokomentarza">
    <w:name w:val="annotation reference"/>
    <w:basedOn w:val="Domylnaczcionkaakapitu"/>
    <w:rsid w:val="009741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41C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741C4"/>
    <w:rPr>
      <w:rFonts w:eastAsia="Droid Sans Fallback" w:cs="Mangal"/>
      <w:kern w:val="1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74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74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Kirkpatrick &amp; Lockhart, LLP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 Filip</dc:creator>
  <cp:keywords/>
  <cp:lastModifiedBy>D520</cp:lastModifiedBy>
  <cp:revision>4</cp:revision>
  <cp:lastPrinted>1601-01-01T00:00:00Z</cp:lastPrinted>
  <dcterms:created xsi:type="dcterms:W3CDTF">2015-03-21T17:00:00Z</dcterms:created>
  <dcterms:modified xsi:type="dcterms:W3CDTF">2015-03-28T19:04:00Z</dcterms:modified>
</cp:coreProperties>
</file>